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4969" w:type="pct"/>
        <w:tblLook w:val="0620" w:firstRow="1" w:lastRow="0" w:firstColumn="0" w:lastColumn="0" w:noHBand="1" w:noVBand="1"/>
      </w:tblPr>
      <w:tblGrid>
        <w:gridCol w:w="5009"/>
        <w:gridCol w:w="5009"/>
      </w:tblGrid>
      <w:tr w:rsidR="00856C35" w:rsidRPr="0033133B" w14:paraId="1043B59A" w14:textId="77777777" w:rsidTr="00331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tcW w:w="5009" w:type="dxa"/>
          </w:tcPr>
          <w:p w14:paraId="7AB43644" w14:textId="787E5A2D" w:rsidR="00856C35" w:rsidRDefault="0033133B" w:rsidP="00856C35">
            <w:r>
              <w:rPr>
                <w:noProof/>
              </w:rPr>
              <w:drawing>
                <wp:inline distT="0" distB="0" distL="0" distR="0" wp14:anchorId="22566E87" wp14:editId="2FF7A381">
                  <wp:extent cx="1587500" cy="550333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289" cy="55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</w:tcPr>
          <w:p w14:paraId="6E92C95C" w14:textId="34624E24" w:rsidR="00856C35" w:rsidRPr="0033133B" w:rsidRDefault="0033133B" w:rsidP="0033133B">
            <w:pPr>
              <w:pStyle w:val="CompanyName"/>
              <w:jc w:val="center"/>
              <w:rPr>
                <w:rFonts w:ascii="Times New Roman" w:hAnsi="Times New Roman"/>
              </w:rPr>
            </w:pPr>
            <w:r w:rsidRPr="0033133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1F580" wp14:editId="6B71C524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190500</wp:posOffset>
                      </wp:positionV>
                      <wp:extent cx="2298700" cy="685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87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B998C6" w14:textId="5252E49A" w:rsidR="0033133B" w:rsidRDefault="0033133B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1001 Trabing Rd, Buffalo,WY 82834</w:t>
                                  </w:r>
                                </w:p>
                                <w:p w14:paraId="553E2186" w14:textId="66A18F9F" w:rsidR="0033133B" w:rsidRDefault="0033133B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307-217-1081</w:t>
                                  </w:r>
                                </w:p>
                                <w:p w14:paraId="5F0FB401" w14:textId="439EEF6B" w:rsidR="0033133B" w:rsidRPr="0033133B" w:rsidRDefault="0033133B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www.bighorn-electric.com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1F5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9.55pt;margin-top:15pt;width:1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" filled="f" stroked="f" strokeweight=".5pt">
                      <v:textbox>
                        <w:txbxContent>
                          <w:p w14:paraId="1BB998C6" w14:textId="5252E49A" w:rsidR="0033133B" w:rsidRDefault="0033133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1001 Trabing Rd, Buffalo,WY 82834</w:t>
                            </w:r>
                          </w:p>
                          <w:p w14:paraId="553E2186" w14:textId="66A18F9F" w:rsidR="0033133B" w:rsidRDefault="0033133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307-217-1081</w:t>
                            </w:r>
                          </w:p>
                          <w:p w14:paraId="5F0FB401" w14:textId="439EEF6B" w:rsidR="0033133B" w:rsidRPr="0033133B" w:rsidRDefault="0033133B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www.bighorn-electric.com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         </w:t>
            </w:r>
            <w:r w:rsidRPr="0033133B">
              <w:rPr>
                <w:rFonts w:ascii="Times New Roman" w:hAnsi="Times New Roman"/>
              </w:rPr>
              <w:t>BigHorn Electric LLC</w:t>
            </w:r>
          </w:p>
        </w:tc>
      </w:tr>
      <w:tr w:rsidR="0033133B" w14:paraId="4A2E2633" w14:textId="77777777" w:rsidTr="0033133B">
        <w:trPr>
          <w:trHeight w:val="410"/>
        </w:trPr>
        <w:tc>
          <w:tcPr>
            <w:tcW w:w="5009" w:type="dxa"/>
          </w:tcPr>
          <w:p w14:paraId="3B671050" w14:textId="77777777" w:rsidR="0033133B" w:rsidRDefault="0033133B" w:rsidP="00856C35">
            <w:pPr>
              <w:rPr>
                <w:noProof/>
              </w:rPr>
            </w:pPr>
          </w:p>
        </w:tc>
        <w:tc>
          <w:tcPr>
            <w:tcW w:w="5009" w:type="dxa"/>
          </w:tcPr>
          <w:p w14:paraId="7BE98F5F" w14:textId="77777777" w:rsidR="0033133B" w:rsidRDefault="0033133B" w:rsidP="00856C35">
            <w:pPr>
              <w:pStyle w:val="CompanyName"/>
            </w:pPr>
          </w:p>
        </w:tc>
      </w:tr>
      <w:tr w:rsidR="0033133B" w14:paraId="25A60040" w14:textId="77777777" w:rsidTr="0033133B">
        <w:trPr>
          <w:trHeight w:val="410"/>
        </w:trPr>
        <w:tc>
          <w:tcPr>
            <w:tcW w:w="5009" w:type="dxa"/>
          </w:tcPr>
          <w:p w14:paraId="63AAC716" w14:textId="77777777" w:rsidR="0033133B" w:rsidRDefault="0033133B" w:rsidP="00856C35">
            <w:pPr>
              <w:rPr>
                <w:noProof/>
              </w:rPr>
            </w:pPr>
          </w:p>
        </w:tc>
        <w:tc>
          <w:tcPr>
            <w:tcW w:w="5009" w:type="dxa"/>
          </w:tcPr>
          <w:p w14:paraId="29A47840" w14:textId="77777777" w:rsidR="0033133B" w:rsidRDefault="0033133B" w:rsidP="00856C35">
            <w:pPr>
              <w:pStyle w:val="CompanyName"/>
            </w:pPr>
          </w:p>
        </w:tc>
      </w:tr>
    </w:tbl>
    <w:p w14:paraId="109A8D12" w14:textId="77777777" w:rsidR="00467865" w:rsidRPr="00275BB5" w:rsidRDefault="00856C35" w:rsidP="00856C35">
      <w:pPr>
        <w:pStyle w:val="Heading1"/>
      </w:pPr>
      <w:r>
        <w:t>Employment Application</w:t>
      </w:r>
    </w:p>
    <w:p w14:paraId="1422A0E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A6157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F830AE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145B24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9D54BB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6C7C53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8E4A45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682938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530E60E" w14:textId="77777777" w:rsidTr="00FF1313">
        <w:tc>
          <w:tcPr>
            <w:tcW w:w="1081" w:type="dxa"/>
          </w:tcPr>
          <w:p w14:paraId="737296E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E1351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62B00B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AC6EBB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C4E45D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1D93772" w14:textId="77777777" w:rsidR="00856C35" w:rsidRPr="009C220D" w:rsidRDefault="00856C35" w:rsidP="00856C35"/>
        </w:tc>
      </w:tr>
    </w:tbl>
    <w:p w14:paraId="6FF6988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F5AF6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2464D2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E0BCB5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844BC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5C48DA9" w14:textId="77777777" w:rsidTr="00FF1313">
        <w:tc>
          <w:tcPr>
            <w:tcW w:w="1081" w:type="dxa"/>
          </w:tcPr>
          <w:p w14:paraId="7FB7AEE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4BCFD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14B6DE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07B7C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E7F8C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C6676E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1ED616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ABE773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EF9DA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73D9D10" w14:textId="77777777" w:rsidTr="00FF1313">
        <w:trPr>
          <w:trHeight w:val="288"/>
        </w:trPr>
        <w:tc>
          <w:tcPr>
            <w:tcW w:w="1081" w:type="dxa"/>
          </w:tcPr>
          <w:p w14:paraId="6E44722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2DB5F6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E8301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88A56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1BF16F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90468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AE1361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CE4A57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AAD689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991CA22" w14:textId="77777777" w:rsidR="00841645" w:rsidRPr="009C220D" w:rsidRDefault="00841645" w:rsidP="00440CD8">
            <w:pPr>
              <w:pStyle w:val="FieldText"/>
            </w:pPr>
          </w:p>
        </w:tc>
      </w:tr>
    </w:tbl>
    <w:p w14:paraId="3926CA8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6D06C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03582D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FE8BF4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EFFE75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A5A731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AFEBAB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4E95A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4E530F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873E1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794359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BD8D519" w14:textId="77777777" w:rsidR="00DE7FB7" w:rsidRPr="009C220D" w:rsidRDefault="00DE7FB7" w:rsidP="00083002">
            <w:pPr>
              <w:pStyle w:val="FieldText"/>
            </w:pPr>
          </w:p>
        </w:tc>
      </w:tr>
    </w:tbl>
    <w:p w14:paraId="30A44E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6AD1CC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A5CFE99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4C9FFB8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080B8D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53EF6C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8EFE3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B0F5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7BCA6A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B533B5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318B2E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5932AA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D7CBA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</w:tr>
    </w:tbl>
    <w:p w14:paraId="4A3637A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5D4B5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D025D2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EBBBC2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32E76C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890140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A5C1E1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AFA496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EDE6BA6" w14:textId="77777777" w:rsidR="009C220D" w:rsidRPr="009C220D" w:rsidRDefault="009C220D" w:rsidP="00617C65">
            <w:pPr>
              <w:pStyle w:val="FieldText"/>
            </w:pPr>
          </w:p>
        </w:tc>
      </w:tr>
    </w:tbl>
    <w:p w14:paraId="2C53C08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78215D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0DD1D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136D91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03296C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FD01BB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C38B2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1BE2AF0" w14:textId="77777777" w:rsidR="009C220D" w:rsidRPr="005114CE" w:rsidRDefault="009C220D" w:rsidP="00682C69"/>
        </w:tc>
      </w:tr>
    </w:tbl>
    <w:p w14:paraId="348E004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F6DA0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6AE603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AADFA72" w14:textId="77777777" w:rsidR="000F2DF4" w:rsidRPr="009C220D" w:rsidRDefault="000F2DF4" w:rsidP="00617C65">
            <w:pPr>
              <w:pStyle w:val="FieldText"/>
            </w:pPr>
          </w:p>
        </w:tc>
      </w:tr>
    </w:tbl>
    <w:p w14:paraId="5BB0A4E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7D6D3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22B419C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24E910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B1FC02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C1B213D" w14:textId="77777777" w:rsidR="000F2DF4" w:rsidRPr="005114CE" w:rsidRDefault="000F2DF4" w:rsidP="00617C65">
            <w:pPr>
              <w:pStyle w:val="FieldText"/>
            </w:pPr>
          </w:p>
        </w:tc>
      </w:tr>
    </w:tbl>
    <w:p w14:paraId="6788A44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1C3C9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0144B1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590488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B3C3BB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0CBB19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16822E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310C5B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7E2C1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46D445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E3B85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123A94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0233562" w14:textId="77777777" w:rsidR="00250014" w:rsidRPr="005114CE" w:rsidRDefault="00250014" w:rsidP="00617C65">
            <w:pPr>
              <w:pStyle w:val="FieldText"/>
            </w:pPr>
          </w:p>
        </w:tc>
      </w:tr>
    </w:tbl>
    <w:p w14:paraId="5F2323C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C7F7B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21F9D7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1E8F62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139510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EE54471" w14:textId="77777777" w:rsidR="000F2DF4" w:rsidRPr="005114CE" w:rsidRDefault="000F2DF4" w:rsidP="00617C65">
            <w:pPr>
              <w:pStyle w:val="FieldText"/>
            </w:pPr>
          </w:p>
        </w:tc>
      </w:tr>
    </w:tbl>
    <w:p w14:paraId="61C1AA2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60F2E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DAA8F4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348B96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7FE110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8E09E7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C2B783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AB0D40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CC3649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EF6D05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DA391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7115A3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FBF398A" w14:textId="77777777" w:rsidR="00250014" w:rsidRPr="005114CE" w:rsidRDefault="00250014" w:rsidP="00617C65">
            <w:pPr>
              <w:pStyle w:val="FieldText"/>
            </w:pPr>
          </w:p>
        </w:tc>
      </w:tr>
    </w:tbl>
    <w:p w14:paraId="7F69C7B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F76FE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8205B0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C50EC6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78991C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3AAEDF1" w14:textId="77777777" w:rsidR="002A2510" w:rsidRPr="005114CE" w:rsidRDefault="002A2510" w:rsidP="00617C65">
            <w:pPr>
              <w:pStyle w:val="FieldText"/>
            </w:pPr>
          </w:p>
        </w:tc>
      </w:tr>
    </w:tbl>
    <w:p w14:paraId="53021D6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77DBC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32FBBF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94A8C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BF47DA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D860F5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B067C7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2E23D4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C56528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6A87DD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8F0DD4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64BDE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2D66F6E" w14:textId="77777777" w:rsidR="00250014" w:rsidRPr="005114CE" w:rsidRDefault="00250014" w:rsidP="00617C65">
            <w:pPr>
              <w:pStyle w:val="FieldText"/>
            </w:pPr>
          </w:p>
        </w:tc>
      </w:tr>
    </w:tbl>
    <w:p w14:paraId="7DAFD063" w14:textId="77777777" w:rsidR="00330050" w:rsidRDefault="00330050" w:rsidP="00330050">
      <w:pPr>
        <w:pStyle w:val="Heading2"/>
      </w:pPr>
      <w:r>
        <w:t>References</w:t>
      </w:r>
    </w:p>
    <w:p w14:paraId="5CDA644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E1344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14674AD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6F6EC1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9CCD12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809CF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B6DEB46" w14:textId="77777777" w:rsidTr="00BD103E">
        <w:trPr>
          <w:trHeight w:val="360"/>
        </w:trPr>
        <w:tc>
          <w:tcPr>
            <w:tcW w:w="1072" w:type="dxa"/>
          </w:tcPr>
          <w:p w14:paraId="1446B46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83712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899365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C79361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6362FD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2E799C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03F7E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496B9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B1A5E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8EEC7B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D50E7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97AA4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6CBD4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A682A5" w14:textId="77777777" w:rsidR="00D55AFA" w:rsidRDefault="00D55AFA" w:rsidP="00330050"/>
        </w:tc>
      </w:tr>
      <w:tr w:rsidR="000F2DF4" w:rsidRPr="005114CE" w14:paraId="2F242BE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B706DC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3145C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44E201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31A216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AD8BD8E" w14:textId="77777777" w:rsidTr="00BD103E">
        <w:trPr>
          <w:trHeight w:val="360"/>
        </w:trPr>
        <w:tc>
          <w:tcPr>
            <w:tcW w:w="1072" w:type="dxa"/>
          </w:tcPr>
          <w:p w14:paraId="19B4941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A1C3B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BDD43E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81DBC4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582A45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7ECB1C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6CD3D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06DF6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B6450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F8FC84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E84B9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A7D3F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7B7FE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E76EBB" w14:textId="77777777" w:rsidR="00D55AFA" w:rsidRDefault="00D55AFA" w:rsidP="00330050"/>
        </w:tc>
      </w:tr>
      <w:tr w:rsidR="000D2539" w:rsidRPr="005114CE" w14:paraId="312F3A2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A0375E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CE1F0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B88B3F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6D10E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E0535D0" w14:textId="77777777" w:rsidTr="00BD103E">
        <w:trPr>
          <w:trHeight w:val="360"/>
        </w:trPr>
        <w:tc>
          <w:tcPr>
            <w:tcW w:w="1072" w:type="dxa"/>
          </w:tcPr>
          <w:p w14:paraId="7BD6ACC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AF3A7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E63B25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BD80D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18DE5E6F" w14:textId="77777777" w:rsidTr="00BD103E">
        <w:trPr>
          <w:trHeight w:val="360"/>
        </w:trPr>
        <w:tc>
          <w:tcPr>
            <w:tcW w:w="1072" w:type="dxa"/>
          </w:tcPr>
          <w:p w14:paraId="38EE47C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436CC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B050C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17B74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5D97AA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2F632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3441B1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6CFE57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0A31B8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653D8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41071D4" w14:textId="77777777" w:rsidTr="00BD103E">
        <w:trPr>
          <w:trHeight w:val="360"/>
        </w:trPr>
        <w:tc>
          <w:tcPr>
            <w:tcW w:w="1072" w:type="dxa"/>
          </w:tcPr>
          <w:p w14:paraId="09F06CF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790766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C1A216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7F84A5" w14:textId="77777777" w:rsidR="000D2539" w:rsidRPr="009C220D" w:rsidRDefault="000D2539" w:rsidP="0014663E">
            <w:pPr>
              <w:pStyle w:val="FieldText"/>
            </w:pPr>
          </w:p>
        </w:tc>
      </w:tr>
    </w:tbl>
    <w:p w14:paraId="55EB9B39" w14:textId="77777777" w:rsidR="00C92A3C" w:rsidRDefault="00C92A3C"/>
    <w:tbl>
      <w:tblPr>
        <w:tblStyle w:val="PlainTable3"/>
        <w:tblW w:w="1964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2888"/>
      </w:tblGrid>
      <w:tr w:rsidR="00F33FC9" w:rsidRPr="00613129" w14:paraId="31F3FCB3" w14:textId="77777777" w:rsidTr="00F33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1" w:type="dxa"/>
          </w:tcPr>
          <w:p w14:paraId="4AAEAA71" w14:textId="77777777" w:rsidR="00F33FC9" w:rsidRPr="005114CE" w:rsidRDefault="00F33FC9" w:rsidP="00490804">
            <w:r w:rsidRPr="005114CE">
              <w:t>Job Title:</w:t>
            </w:r>
          </w:p>
        </w:tc>
        <w:tc>
          <w:tcPr>
            <w:tcW w:w="2888" w:type="dxa"/>
          </w:tcPr>
          <w:p w14:paraId="29CD9335" w14:textId="2C5514F3" w:rsidR="00F33FC9" w:rsidRPr="009C220D" w:rsidRDefault="00F33FC9" w:rsidP="0014663E">
            <w:pPr>
              <w:pStyle w:val="FieldText"/>
            </w:pPr>
            <w:r>
              <w:t>___________________________</w:t>
            </w:r>
          </w:p>
        </w:tc>
      </w:tr>
    </w:tbl>
    <w:p w14:paraId="783229A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382EA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774FF9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7D99D3" w14:textId="77777777" w:rsidR="000D2539" w:rsidRPr="009C220D" w:rsidRDefault="000D2539" w:rsidP="0014663E">
            <w:pPr>
              <w:pStyle w:val="FieldText"/>
            </w:pPr>
          </w:p>
        </w:tc>
      </w:tr>
    </w:tbl>
    <w:p w14:paraId="607C481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0F560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E57B3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B4819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7DC2F7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157EE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4B37217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2C98F9" w14:textId="77777777" w:rsidR="000D2539" w:rsidRPr="009C220D" w:rsidRDefault="000D2539" w:rsidP="0014663E">
            <w:pPr>
              <w:pStyle w:val="FieldText"/>
            </w:pPr>
          </w:p>
        </w:tc>
      </w:tr>
    </w:tbl>
    <w:p w14:paraId="007B32C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D04C4E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157AB8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B5B119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FBF774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F4FF31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92D0BA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024C0C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8E1908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B036CC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D70B60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0328B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C3CF07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3E2CAB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730EB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97E9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4A527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49FFA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E87CF2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936627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B22207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74482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A53DE3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8180C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AEF93DB" w14:textId="77777777" w:rsidTr="00BD103E">
        <w:trPr>
          <w:trHeight w:val="360"/>
        </w:trPr>
        <w:tc>
          <w:tcPr>
            <w:tcW w:w="1072" w:type="dxa"/>
          </w:tcPr>
          <w:p w14:paraId="366BE84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4BA305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5DEAB2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585CDE" w14:textId="77777777" w:rsidR="00BC07E3" w:rsidRPr="009C220D" w:rsidRDefault="00BC07E3" w:rsidP="00BC07E3">
            <w:pPr>
              <w:pStyle w:val="FieldText"/>
            </w:pPr>
          </w:p>
        </w:tc>
      </w:tr>
    </w:tbl>
    <w:p w14:paraId="2407FEEB" w14:textId="77777777"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F33FC9" w:rsidRPr="00613129" w14:paraId="07A1F3A9" w14:textId="77777777" w:rsidTr="00F33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1CB4659" w14:textId="77777777" w:rsidR="00F33FC9" w:rsidRPr="005114CE" w:rsidRDefault="00F33FC9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E56C163" w14:textId="77777777" w:rsidR="00F33FC9" w:rsidRPr="009C220D" w:rsidRDefault="00F33FC9" w:rsidP="00BC07E3">
            <w:pPr>
              <w:pStyle w:val="FieldText"/>
            </w:pPr>
          </w:p>
        </w:tc>
      </w:tr>
    </w:tbl>
    <w:p w14:paraId="6B0D53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5D8B7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9430C3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C39860F" w14:textId="77777777" w:rsidR="00BC07E3" w:rsidRPr="009C220D" w:rsidRDefault="00BC07E3" w:rsidP="00BC07E3">
            <w:pPr>
              <w:pStyle w:val="FieldText"/>
            </w:pPr>
          </w:p>
        </w:tc>
      </w:tr>
    </w:tbl>
    <w:p w14:paraId="460C4E7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6C5D4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12A9EB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17C5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A0ECB5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9C6F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0807E5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7BDC79" w14:textId="77777777" w:rsidR="00BC07E3" w:rsidRPr="009C220D" w:rsidRDefault="00BC07E3" w:rsidP="00BC07E3">
            <w:pPr>
              <w:pStyle w:val="FieldText"/>
            </w:pPr>
          </w:p>
        </w:tc>
      </w:tr>
    </w:tbl>
    <w:p w14:paraId="7E6370E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E9AF40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7EFF4E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B936D2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1CE66B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646C77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45E929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B2AA8C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7A2B84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98F85E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211E4E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86A1B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EF7E89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D7A97C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846A5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EF55D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BC8CE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75EFB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31E562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1BF25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DDC2FB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31EA0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8FF0F8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C02C7F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AAFEB84" w14:textId="77777777" w:rsidTr="00BD103E">
        <w:trPr>
          <w:trHeight w:val="360"/>
        </w:trPr>
        <w:tc>
          <w:tcPr>
            <w:tcW w:w="1072" w:type="dxa"/>
          </w:tcPr>
          <w:p w14:paraId="7D20C55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D3F1B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917A44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0645C9" w14:textId="77777777" w:rsidR="00BC07E3" w:rsidRPr="009C220D" w:rsidRDefault="00BC07E3" w:rsidP="00BC07E3">
            <w:pPr>
              <w:pStyle w:val="FieldText"/>
            </w:pPr>
          </w:p>
        </w:tc>
      </w:tr>
    </w:tbl>
    <w:p w14:paraId="19EAE2F9" w14:textId="77777777" w:rsidR="00BC07E3" w:rsidRDefault="00BC07E3" w:rsidP="00BC07E3"/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F33FC9" w:rsidRPr="00613129" w14:paraId="23DD758E" w14:textId="77777777" w:rsidTr="00F33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31230E3" w14:textId="77777777" w:rsidR="00F33FC9" w:rsidRPr="005114CE" w:rsidRDefault="00F33FC9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BEA6AC7" w14:textId="77777777" w:rsidR="00F33FC9" w:rsidRPr="009C220D" w:rsidRDefault="00F33FC9" w:rsidP="00BC07E3">
            <w:pPr>
              <w:pStyle w:val="FieldText"/>
            </w:pPr>
          </w:p>
        </w:tc>
      </w:tr>
    </w:tbl>
    <w:p w14:paraId="01F398D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C838C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93B11D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A279B73" w14:textId="77777777" w:rsidR="00BC07E3" w:rsidRPr="009C220D" w:rsidRDefault="00BC07E3" w:rsidP="00BC07E3">
            <w:pPr>
              <w:pStyle w:val="FieldText"/>
            </w:pPr>
          </w:p>
        </w:tc>
      </w:tr>
    </w:tbl>
    <w:p w14:paraId="2DBC8DC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C4DCF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596E85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5B8F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897F37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64393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7F36E5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DCA90B" w14:textId="77777777" w:rsidR="00BC07E3" w:rsidRPr="009C220D" w:rsidRDefault="00BC07E3" w:rsidP="00BC07E3">
            <w:pPr>
              <w:pStyle w:val="FieldText"/>
            </w:pPr>
          </w:p>
        </w:tc>
      </w:tr>
    </w:tbl>
    <w:p w14:paraId="60233C0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DD036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2C227D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D7F3A6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4F025F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BEE009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499D56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B0F5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C9DD3B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7BD16A1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6A39E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C19E3E0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847C37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4239EA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58B2DE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76C2B8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CF3150" w14:textId="77777777" w:rsidR="000D2539" w:rsidRPr="009C220D" w:rsidRDefault="000D2539" w:rsidP="00902964">
            <w:pPr>
              <w:pStyle w:val="FieldText"/>
            </w:pPr>
          </w:p>
        </w:tc>
      </w:tr>
    </w:tbl>
    <w:p w14:paraId="3DFC104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2E86E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A09C27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37567E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A1FF69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744BBE0" w14:textId="77777777" w:rsidR="000D2539" w:rsidRPr="009C220D" w:rsidRDefault="000D2539" w:rsidP="00902964">
            <w:pPr>
              <w:pStyle w:val="FieldText"/>
            </w:pPr>
          </w:p>
        </w:tc>
      </w:tr>
    </w:tbl>
    <w:p w14:paraId="49D93F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70B56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E5D2D9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7AB7098" w14:textId="77777777" w:rsidR="000D2539" w:rsidRPr="009C220D" w:rsidRDefault="000D2539" w:rsidP="00902964">
            <w:pPr>
              <w:pStyle w:val="FieldText"/>
            </w:pPr>
          </w:p>
        </w:tc>
      </w:tr>
    </w:tbl>
    <w:p w14:paraId="290354AF" w14:textId="77777777" w:rsidR="00871876" w:rsidRDefault="00871876" w:rsidP="00871876">
      <w:pPr>
        <w:pStyle w:val="Heading2"/>
      </w:pPr>
      <w:r w:rsidRPr="009C220D">
        <w:t>Disclaimer and Signature</w:t>
      </w:r>
    </w:p>
    <w:p w14:paraId="7FD476A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4D967B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0E2C5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36BEEF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EBAF7E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5C657E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526143B" w14:textId="77777777" w:rsidR="000D2539" w:rsidRPr="005114CE" w:rsidRDefault="000D2539" w:rsidP="00682C69">
            <w:pPr>
              <w:pStyle w:val="FieldText"/>
            </w:pPr>
          </w:p>
        </w:tc>
      </w:tr>
    </w:tbl>
    <w:p w14:paraId="46BE629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52818" w14:textId="77777777" w:rsidR="00DB0F5B" w:rsidRDefault="00DB0F5B" w:rsidP="00176E67">
      <w:r>
        <w:separator/>
      </w:r>
    </w:p>
  </w:endnote>
  <w:endnote w:type="continuationSeparator" w:id="0">
    <w:p w14:paraId="444253E4" w14:textId="77777777" w:rsidR="00DB0F5B" w:rsidRDefault="00DB0F5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8CFB54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90CA5" w14:textId="77777777" w:rsidR="00DB0F5B" w:rsidRDefault="00DB0F5B" w:rsidP="00176E67">
      <w:r>
        <w:separator/>
      </w:r>
    </w:p>
  </w:footnote>
  <w:footnote w:type="continuationSeparator" w:id="0">
    <w:p w14:paraId="1A9A34AA" w14:textId="77777777" w:rsidR="00DB0F5B" w:rsidRDefault="00DB0F5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2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24B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133B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77F22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0F5B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33FC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1B8B3"/>
  <w15:docId w15:val="{C488EF19-E3B7-E046-9AC0-6A6B19C6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ssafajardo/Downloads/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8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Joseph Cirillo</dc:creator>
  <cp:lastModifiedBy>Joseph Cirillo</cp:lastModifiedBy>
  <cp:revision>3</cp:revision>
  <cp:lastPrinted>2002-05-23T18:14:00Z</cp:lastPrinted>
  <dcterms:created xsi:type="dcterms:W3CDTF">2021-04-08T17:13:00Z</dcterms:created>
  <dcterms:modified xsi:type="dcterms:W3CDTF">2021-05-12T22:13:00Z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